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719"/>
        <w:gridCol w:w="4745"/>
      </w:tblGrid>
      <w:tr w:rsidR="00E90965" w:rsidRPr="002C12BC" w:rsidTr="00147F73">
        <w:tc>
          <w:tcPr>
            <w:tcW w:w="4719" w:type="dxa"/>
          </w:tcPr>
          <w:p w:rsidR="00E90965" w:rsidRPr="00274922" w:rsidRDefault="00E90965" w:rsidP="00147F73">
            <w:pPr>
              <w:outlineLvl w:val="0"/>
              <w:rPr>
                <w:bCs/>
              </w:rPr>
            </w:pPr>
            <w:r w:rsidRPr="00274922">
              <w:rPr>
                <w:bCs/>
              </w:rPr>
              <w:t>Согласовано ___________</w:t>
            </w:r>
          </w:p>
          <w:p w:rsidR="00E90965" w:rsidRPr="00274922" w:rsidRDefault="00F45254" w:rsidP="00147F73">
            <w:pPr>
              <w:outlineLvl w:val="0"/>
              <w:rPr>
                <w:bCs/>
              </w:rPr>
            </w:pPr>
            <w:r>
              <w:rPr>
                <w:bCs/>
              </w:rPr>
              <w:t>Директор МА</w:t>
            </w:r>
            <w:r w:rsidR="00E90965" w:rsidRPr="00274922">
              <w:rPr>
                <w:bCs/>
              </w:rPr>
              <w:t>У ДО «СЮН»</w:t>
            </w:r>
          </w:p>
          <w:p w:rsidR="00E90965" w:rsidRPr="00274922" w:rsidRDefault="00E90965" w:rsidP="00147F73">
            <w:pPr>
              <w:outlineLvl w:val="0"/>
              <w:rPr>
                <w:bCs/>
              </w:rPr>
            </w:pPr>
            <w:r w:rsidRPr="00274922">
              <w:rPr>
                <w:bCs/>
              </w:rPr>
              <w:t>Н.И. Пичкаскова</w:t>
            </w:r>
          </w:p>
        </w:tc>
        <w:tc>
          <w:tcPr>
            <w:tcW w:w="4745" w:type="dxa"/>
          </w:tcPr>
          <w:p w:rsidR="00E90965" w:rsidRPr="00274922" w:rsidRDefault="00E90965" w:rsidP="00147F73">
            <w:pPr>
              <w:jc w:val="right"/>
              <w:outlineLvl w:val="0"/>
              <w:rPr>
                <w:bCs/>
              </w:rPr>
            </w:pPr>
            <w:r w:rsidRPr="00274922">
              <w:rPr>
                <w:bCs/>
              </w:rPr>
              <w:t>Утверждаю ____________</w:t>
            </w:r>
          </w:p>
          <w:p w:rsidR="00E90965" w:rsidRPr="00274922" w:rsidRDefault="00E90965" w:rsidP="00147F73">
            <w:pPr>
              <w:jc w:val="center"/>
              <w:outlineLvl w:val="0"/>
              <w:rPr>
                <w:bCs/>
              </w:rPr>
            </w:pPr>
            <w:r w:rsidRPr="00274922">
              <w:rPr>
                <w:bCs/>
              </w:rPr>
              <w:t xml:space="preserve">                                    Начальника МОУО </w:t>
            </w:r>
          </w:p>
          <w:p w:rsidR="00E90965" w:rsidRPr="00274922" w:rsidRDefault="00E90965" w:rsidP="00147F73">
            <w:pPr>
              <w:jc w:val="center"/>
              <w:outlineLvl w:val="0"/>
              <w:rPr>
                <w:bCs/>
              </w:rPr>
            </w:pPr>
            <w:r w:rsidRPr="00274922">
              <w:rPr>
                <w:bCs/>
              </w:rPr>
              <w:t xml:space="preserve">                          Е.К. Шрайнер </w:t>
            </w:r>
          </w:p>
          <w:p w:rsidR="00E90965" w:rsidRPr="00274922" w:rsidRDefault="00E90965" w:rsidP="00147F73">
            <w:pPr>
              <w:jc w:val="center"/>
              <w:outlineLvl w:val="0"/>
              <w:rPr>
                <w:bCs/>
              </w:rPr>
            </w:pPr>
          </w:p>
        </w:tc>
      </w:tr>
    </w:tbl>
    <w:p w:rsidR="00A310D8" w:rsidRDefault="00A310D8" w:rsidP="00E90965">
      <w:pPr>
        <w:jc w:val="center"/>
        <w:outlineLvl w:val="0"/>
        <w:rPr>
          <w:b/>
          <w:bCs/>
          <w:sz w:val="26"/>
          <w:szCs w:val="26"/>
        </w:rPr>
      </w:pPr>
    </w:p>
    <w:p w:rsidR="00A310D8" w:rsidRDefault="00A310D8" w:rsidP="00E90965">
      <w:pPr>
        <w:jc w:val="center"/>
        <w:outlineLvl w:val="0"/>
        <w:rPr>
          <w:b/>
          <w:bCs/>
          <w:sz w:val="26"/>
          <w:szCs w:val="26"/>
        </w:rPr>
      </w:pPr>
    </w:p>
    <w:p w:rsidR="00E90965" w:rsidRPr="006841F1" w:rsidRDefault="00E90965" w:rsidP="00E90965">
      <w:pPr>
        <w:jc w:val="center"/>
        <w:outlineLvl w:val="0"/>
        <w:rPr>
          <w:b/>
          <w:bCs/>
          <w:sz w:val="26"/>
          <w:szCs w:val="26"/>
        </w:rPr>
      </w:pPr>
      <w:r w:rsidRPr="006841F1">
        <w:rPr>
          <w:b/>
          <w:bCs/>
          <w:sz w:val="26"/>
          <w:szCs w:val="26"/>
        </w:rPr>
        <w:t xml:space="preserve">Положение </w:t>
      </w:r>
    </w:p>
    <w:p w:rsidR="00E90965" w:rsidRDefault="00E90965" w:rsidP="00E90965">
      <w:pPr>
        <w:jc w:val="center"/>
        <w:outlineLvl w:val="0"/>
        <w:rPr>
          <w:b/>
          <w:bCs/>
          <w:sz w:val="26"/>
          <w:szCs w:val="26"/>
        </w:rPr>
      </w:pPr>
      <w:r w:rsidRPr="006841F1">
        <w:rPr>
          <w:b/>
          <w:bCs/>
          <w:sz w:val="26"/>
          <w:szCs w:val="26"/>
        </w:rPr>
        <w:t>о проведении</w:t>
      </w:r>
      <w:r>
        <w:rPr>
          <w:b/>
          <w:bCs/>
          <w:sz w:val="26"/>
          <w:szCs w:val="26"/>
        </w:rPr>
        <w:t xml:space="preserve"> городского конкурса </w:t>
      </w:r>
      <w:r w:rsidR="00D54137">
        <w:rPr>
          <w:b/>
          <w:bCs/>
          <w:sz w:val="26"/>
          <w:szCs w:val="26"/>
        </w:rPr>
        <w:t>«Ё</w:t>
      </w:r>
      <w:r>
        <w:rPr>
          <w:b/>
          <w:bCs/>
          <w:sz w:val="26"/>
          <w:szCs w:val="26"/>
        </w:rPr>
        <w:t xml:space="preserve">лочка – </w:t>
      </w:r>
      <w:r w:rsidRPr="006841F1">
        <w:rPr>
          <w:b/>
          <w:bCs/>
          <w:sz w:val="26"/>
          <w:szCs w:val="26"/>
        </w:rPr>
        <w:t>20</w:t>
      </w:r>
      <w:r w:rsidR="002246FF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>».</w:t>
      </w:r>
    </w:p>
    <w:p w:rsidR="00E90965" w:rsidRPr="006841F1" w:rsidRDefault="00E90965" w:rsidP="00E90965">
      <w:pPr>
        <w:jc w:val="center"/>
        <w:outlineLvl w:val="0"/>
        <w:rPr>
          <w:b/>
          <w:bCs/>
          <w:sz w:val="26"/>
          <w:szCs w:val="26"/>
        </w:rPr>
      </w:pPr>
    </w:p>
    <w:p w:rsidR="00E90965" w:rsidRDefault="00E90965" w:rsidP="00F27075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/>
          <w:szCs w:val="20"/>
        </w:rPr>
      </w:pPr>
      <w:r w:rsidRPr="00274922">
        <w:rPr>
          <w:b/>
          <w:color w:val="000000"/>
          <w:szCs w:val="20"/>
        </w:rPr>
        <w:t>Общие положения</w:t>
      </w:r>
    </w:p>
    <w:p w:rsidR="00274922" w:rsidRPr="00274922" w:rsidRDefault="00274922" w:rsidP="00274922">
      <w:pPr>
        <w:pStyle w:val="a6"/>
        <w:shd w:val="clear" w:color="auto" w:fill="FFFFFF"/>
        <w:spacing w:before="30" w:beforeAutospacing="0" w:after="30" w:afterAutospacing="0"/>
        <w:ind w:left="720"/>
        <w:jc w:val="center"/>
        <w:rPr>
          <w:b/>
          <w:color w:val="000000"/>
          <w:szCs w:val="20"/>
        </w:rPr>
      </w:pPr>
    </w:p>
    <w:p w:rsidR="00E90965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>Настоящее положение о городском конкурсе творческих работ обучающихся «Поделки из бросового материала» (далее - </w:t>
      </w:r>
      <w:r w:rsidRPr="00E90965">
        <w:rPr>
          <w:rStyle w:val="apple-converted-space"/>
          <w:color w:val="000000"/>
          <w:szCs w:val="20"/>
        </w:rPr>
        <w:t> </w:t>
      </w:r>
      <w:r w:rsidR="00F33993">
        <w:rPr>
          <w:color w:val="000000"/>
          <w:szCs w:val="20"/>
        </w:rPr>
        <w:t>К</w:t>
      </w:r>
      <w:r w:rsidRPr="00E90965">
        <w:rPr>
          <w:color w:val="000000"/>
          <w:szCs w:val="20"/>
        </w:rPr>
        <w:t>онкурс) определяет порядок организации и проведения </w:t>
      </w:r>
      <w:r w:rsidRPr="00E90965">
        <w:rPr>
          <w:rStyle w:val="apple-converted-space"/>
          <w:color w:val="000000"/>
          <w:szCs w:val="20"/>
        </w:rPr>
        <w:t> </w:t>
      </w:r>
      <w:r w:rsidRPr="00E90965">
        <w:rPr>
          <w:color w:val="000000"/>
          <w:szCs w:val="20"/>
        </w:rPr>
        <w:t>конкурса (далее – Положение).</w:t>
      </w:r>
    </w:p>
    <w:p w:rsidR="00F33993" w:rsidRPr="0069664E" w:rsidRDefault="00F33993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FF0000"/>
          <w:szCs w:val="20"/>
        </w:rPr>
      </w:pPr>
      <w:r>
        <w:rPr>
          <w:color w:val="000000"/>
          <w:szCs w:val="20"/>
        </w:rPr>
        <w:t xml:space="preserve"> Конкурс проводит М</w:t>
      </w:r>
      <w:r w:rsidR="00F45254">
        <w:rPr>
          <w:color w:val="000000"/>
          <w:szCs w:val="20"/>
        </w:rPr>
        <w:t>А</w:t>
      </w:r>
      <w:r>
        <w:rPr>
          <w:color w:val="000000"/>
          <w:szCs w:val="20"/>
        </w:rPr>
        <w:t>У ДО «</w:t>
      </w:r>
      <w:r w:rsidRPr="00C53980">
        <w:rPr>
          <w:bCs/>
          <w:szCs w:val="28"/>
        </w:rPr>
        <w:t>Станция юных натуралистов</w:t>
      </w:r>
      <w:r>
        <w:rPr>
          <w:bCs/>
          <w:szCs w:val="28"/>
        </w:rPr>
        <w:t>»</w:t>
      </w:r>
      <w:r w:rsidRPr="00C53980">
        <w:rPr>
          <w:bCs/>
          <w:szCs w:val="28"/>
        </w:rPr>
        <w:t xml:space="preserve"> ГО</w:t>
      </w:r>
      <w:r>
        <w:rPr>
          <w:bCs/>
          <w:szCs w:val="28"/>
        </w:rPr>
        <w:t xml:space="preserve"> Краснотурьинск, </w:t>
      </w:r>
      <w:r>
        <w:rPr>
          <w:color w:val="000000"/>
          <w:szCs w:val="20"/>
        </w:rPr>
        <w:t xml:space="preserve"> при финансовой поддержке</w:t>
      </w:r>
      <w:r w:rsidRPr="00D54137">
        <w:rPr>
          <w:szCs w:val="20"/>
        </w:rPr>
        <w:t>АО «Золото Северного Урала».</w:t>
      </w:r>
    </w:p>
    <w:p w:rsidR="00E90965" w:rsidRPr="00E90965" w:rsidRDefault="00E90965" w:rsidP="0069664E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> </w:t>
      </w:r>
    </w:p>
    <w:p w:rsidR="00E90965" w:rsidRDefault="00E90965" w:rsidP="00F27075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/>
          <w:szCs w:val="20"/>
        </w:rPr>
      </w:pPr>
      <w:r w:rsidRPr="00006FD4">
        <w:rPr>
          <w:b/>
          <w:color w:val="000000"/>
          <w:szCs w:val="20"/>
        </w:rPr>
        <w:t>Цель и </w:t>
      </w:r>
      <w:r w:rsidRPr="00006FD4">
        <w:rPr>
          <w:rStyle w:val="apple-converted-space"/>
          <w:b/>
          <w:color w:val="000000"/>
          <w:szCs w:val="20"/>
        </w:rPr>
        <w:t> </w:t>
      </w:r>
      <w:r w:rsidR="009776BA">
        <w:rPr>
          <w:b/>
          <w:color w:val="000000"/>
          <w:szCs w:val="20"/>
        </w:rPr>
        <w:t>задачи конкурса</w:t>
      </w:r>
    </w:p>
    <w:p w:rsidR="009776BA" w:rsidRPr="00006FD4" w:rsidRDefault="009776BA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center"/>
        <w:rPr>
          <w:b/>
          <w:color w:val="000000"/>
          <w:szCs w:val="20"/>
        </w:rPr>
      </w:pPr>
    </w:p>
    <w:p w:rsidR="00E90965" w:rsidRPr="00006FD4" w:rsidRDefault="00E90965" w:rsidP="00274922">
      <w:pPr>
        <w:ind w:firstLine="567"/>
        <w:jc w:val="both"/>
      </w:pPr>
      <w:r w:rsidRPr="00E90965">
        <w:rPr>
          <w:color w:val="000000"/>
          <w:szCs w:val="20"/>
        </w:rPr>
        <w:t xml:space="preserve"> Цель конкурса: </w:t>
      </w:r>
      <w:r w:rsidR="00006FD4">
        <w:t>п</w:t>
      </w:r>
      <w:r w:rsidR="00006FD4" w:rsidRPr="004B5B4D">
        <w:t xml:space="preserve">ривлечение к природоохранной деятельности, а так же </w:t>
      </w:r>
      <w:r w:rsidR="00006FD4">
        <w:t>с</w:t>
      </w:r>
      <w:r w:rsidRPr="00E90965">
        <w:rPr>
          <w:color w:val="000000"/>
          <w:szCs w:val="20"/>
        </w:rPr>
        <w:t xml:space="preserve">оздание условий для </w:t>
      </w:r>
      <w:r w:rsidR="00006FD4">
        <w:t>развития</w:t>
      </w:r>
      <w:r w:rsidR="00006FD4" w:rsidRPr="004B5B4D">
        <w:t xml:space="preserve"> творческих способностей</w:t>
      </w:r>
      <w:r w:rsidR="00006FD4">
        <w:rPr>
          <w:color w:val="000000"/>
          <w:szCs w:val="20"/>
        </w:rPr>
        <w:t xml:space="preserve"> и </w:t>
      </w:r>
      <w:r w:rsidRPr="00E90965">
        <w:rPr>
          <w:color w:val="000000"/>
          <w:szCs w:val="20"/>
        </w:rPr>
        <w:t xml:space="preserve"> формирование экологической культуры</w:t>
      </w:r>
      <w:r w:rsidR="00774821">
        <w:rPr>
          <w:color w:val="000000"/>
          <w:szCs w:val="20"/>
        </w:rPr>
        <w:t xml:space="preserve"> жителей нашего города</w:t>
      </w:r>
      <w:r w:rsidRPr="00E90965">
        <w:rPr>
          <w:color w:val="000000"/>
          <w:szCs w:val="20"/>
        </w:rPr>
        <w:t>.</w:t>
      </w:r>
    </w:p>
    <w:p w:rsidR="00E90965" w:rsidRPr="00E90965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 xml:space="preserve"> Задачи:</w:t>
      </w:r>
    </w:p>
    <w:p w:rsidR="00E90965" w:rsidRPr="00E90965" w:rsidRDefault="00F33993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E90965" w:rsidRPr="00E90965">
        <w:rPr>
          <w:color w:val="000000"/>
          <w:szCs w:val="20"/>
        </w:rPr>
        <w:t>способствовать расширению экологическ</w:t>
      </w:r>
      <w:r w:rsidR="00B400B8">
        <w:rPr>
          <w:color w:val="000000"/>
          <w:szCs w:val="20"/>
        </w:rPr>
        <w:t>их знаний, эстетического вкуса</w:t>
      </w:r>
      <w:r w:rsidR="00E90965" w:rsidRPr="00E90965">
        <w:rPr>
          <w:color w:val="000000"/>
          <w:szCs w:val="20"/>
        </w:rPr>
        <w:t>;</w:t>
      </w:r>
    </w:p>
    <w:p w:rsidR="00E90965" w:rsidRPr="00E90965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>- развиват</w:t>
      </w:r>
      <w:r w:rsidR="00B400B8">
        <w:rPr>
          <w:color w:val="000000"/>
          <w:szCs w:val="20"/>
        </w:rPr>
        <w:t>ь творческий потенциала</w:t>
      </w:r>
      <w:r w:rsidRPr="00E90965">
        <w:rPr>
          <w:color w:val="000000"/>
          <w:szCs w:val="20"/>
        </w:rPr>
        <w:t>;</w:t>
      </w:r>
    </w:p>
    <w:p w:rsidR="00E90965" w:rsidRPr="00E90965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 xml:space="preserve">- </w:t>
      </w:r>
      <w:r w:rsidR="00B400B8">
        <w:rPr>
          <w:color w:val="000000"/>
          <w:szCs w:val="20"/>
        </w:rPr>
        <w:t>показать возможности</w:t>
      </w:r>
      <w:r w:rsidR="009776BA">
        <w:rPr>
          <w:color w:val="000000"/>
          <w:szCs w:val="20"/>
        </w:rPr>
        <w:t>вторичного использования различных</w:t>
      </w:r>
      <w:r w:rsidRPr="00E90965">
        <w:rPr>
          <w:color w:val="000000"/>
          <w:szCs w:val="20"/>
        </w:rPr>
        <w:t xml:space="preserve"> материалов.</w:t>
      </w:r>
    </w:p>
    <w:p w:rsidR="00E90965" w:rsidRPr="00E90965" w:rsidRDefault="00E90965" w:rsidP="0069664E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Cs w:val="20"/>
        </w:rPr>
      </w:pPr>
    </w:p>
    <w:p w:rsidR="00E90965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center"/>
        <w:rPr>
          <w:b/>
          <w:color w:val="000000"/>
          <w:szCs w:val="20"/>
        </w:rPr>
      </w:pPr>
      <w:r w:rsidRPr="00006FD4">
        <w:rPr>
          <w:b/>
          <w:color w:val="000000"/>
          <w:szCs w:val="20"/>
        </w:rPr>
        <w:t>Участники конкурса</w:t>
      </w:r>
    </w:p>
    <w:p w:rsidR="002D1F36" w:rsidRPr="00E90965" w:rsidRDefault="002D1F36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center"/>
        <w:rPr>
          <w:color w:val="000000"/>
          <w:szCs w:val="20"/>
        </w:rPr>
      </w:pPr>
    </w:p>
    <w:p w:rsidR="00924B98" w:rsidRDefault="00E90965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both"/>
        <w:rPr>
          <w:b/>
          <w:color w:val="000000"/>
          <w:szCs w:val="20"/>
        </w:rPr>
      </w:pPr>
      <w:r w:rsidRPr="00E90965">
        <w:rPr>
          <w:color w:val="000000"/>
          <w:szCs w:val="20"/>
        </w:rPr>
        <w:t xml:space="preserve"> К участию в </w:t>
      </w:r>
      <w:r w:rsidR="00557681">
        <w:rPr>
          <w:color w:val="000000"/>
          <w:szCs w:val="20"/>
        </w:rPr>
        <w:t>К</w:t>
      </w:r>
      <w:r w:rsidRPr="00E90965">
        <w:rPr>
          <w:color w:val="000000"/>
          <w:szCs w:val="20"/>
        </w:rPr>
        <w:t>онкурсе пригла</w:t>
      </w:r>
      <w:r w:rsidR="007A45A5">
        <w:rPr>
          <w:color w:val="000000"/>
          <w:szCs w:val="20"/>
        </w:rPr>
        <w:t xml:space="preserve">шаются </w:t>
      </w:r>
      <w:r w:rsidR="00774821">
        <w:rPr>
          <w:color w:val="000000"/>
          <w:szCs w:val="20"/>
        </w:rPr>
        <w:t>все желающие жители и гости нашего города</w:t>
      </w:r>
      <w:r w:rsidR="007A45A5">
        <w:rPr>
          <w:color w:val="000000"/>
          <w:szCs w:val="20"/>
        </w:rPr>
        <w:t xml:space="preserve">. </w:t>
      </w:r>
      <w:r w:rsidR="00924B98">
        <w:rPr>
          <w:color w:val="000000"/>
          <w:szCs w:val="20"/>
        </w:rPr>
        <w:t xml:space="preserve">На конкурс принимаются </w:t>
      </w:r>
      <w:r w:rsidR="00774821">
        <w:rPr>
          <w:color w:val="000000"/>
          <w:szCs w:val="20"/>
        </w:rPr>
        <w:t xml:space="preserve">индивидуальные и коллективные </w:t>
      </w:r>
      <w:r w:rsidR="00924B98">
        <w:rPr>
          <w:color w:val="000000"/>
          <w:szCs w:val="20"/>
        </w:rPr>
        <w:t xml:space="preserve">работы. </w:t>
      </w:r>
    </w:p>
    <w:p w:rsidR="007A45A5" w:rsidRPr="00E90965" w:rsidRDefault="007A45A5" w:rsidP="0069664E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Cs w:val="20"/>
        </w:rPr>
      </w:pPr>
    </w:p>
    <w:p w:rsidR="009776BA" w:rsidRPr="009776BA" w:rsidRDefault="009776BA" w:rsidP="00274922">
      <w:pPr>
        <w:pStyle w:val="a6"/>
        <w:shd w:val="clear" w:color="auto" w:fill="FFFFFF"/>
        <w:spacing w:before="30" w:beforeAutospacing="0" w:after="30" w:afterAutospacing="0"/>
        <w:ind w:firstLine="567"/>
        <w:jc w:val="center"/>
        <w:rPr>
          <w:b/>
          <w:color w:val="000000"/>
          <w:szCs w:val="20"/>
        </w:rPr>
      </w:pPr>
      <w:r w:rsidRPr="009776BA">
        <w:rPr>
          <w:b/>
          <w:color w:val="000000"/>
          <w:szCs w:val="20"/>
        </w:rPr>
        <w:t xml:space="preserve">Порядок </w:t>
      </w:r>
      <w:r>
        <w:rPr>
          <w:b/>
          <w:color w:val="000000"/>
          <w:szCs w:val="20"/>
        </w:rPr>
        <w:t>проведения</w:t>
      </w:r>
    </w:p>
    <w:p w:rsidR="009776BA" w:rsidRPr="009776BA" w:rsidRDefault="009776BA" w:rsidP="00274922">
      <w:pPr>
        <w:pStyle w:val="a6"/>
        <w:shd w:val="clear" w:color="auto" w:fill="FFFFFF"/>
        <w:spacing w:before="30" w:beforeAutospacing="0" w:after="30" w:afterAutospacing="0"/>
        <w:ind w:firstLine="567"/>
        <w:rPr>
          <w:color w:val="000000"/>
          <w:szCs w:val="20"/>
        </w:rPr>
      </w:pPr>
    </w:p>
    <w:p w:rsidR="004C455D" w:rsidRPr="00540EB5" w:rsidRDefault="004C455D" w:rsidP="004C455D">
      <w:pPr>
        <w:ind w:firstLine="720"/>
        <w:jc w:val="both"/>
      </w:pPr>
      <w:r w:rsidRPr="0021147E">
        <w:rPr>
          <w:szCs w:val="28"/>
        </w:rPr>
        <w:t xml:space="preserve">Для участия в конкурсе </w:t>
      </w:r>
      <w:r w:rsidR="00F03559" w:rsidRPr="0021147E">
        <w:rPr>
          <w:szCs w:val="28"/>
        </w:rPr>
        <w:t xml:space="preserve">необходимо </w:t>
      </w:r>
      <w:r w:rsidR="00821720" w:rsidRPr="0021147E">
        <w:rPr>
          <w:color w:val="000000"/>
          <w:szCs w:val="28"/>
        </w:rPr>
        <w:t>представить</w:t>
      </w:r>
      <w:r w:rsidR="00821720">
        <w:rPr>
          <w:szCs w:val="28"/>
        </w:rPr>
        <w:t xml:space="preserve"> о</w:t>
      </w:r>
      <w:r w:rsidRPr="0021147E">
        <w:rPr>
          <w:color w:val="000000"/>
          <w:szCs w:val="28"/>
        </w:rPr>
        <w:t xml:space="preserve">формленную </w:t>
      </w:r>
      <w:r w:rsidR="00B70779" w:rsidRPr="0021147E">
        <w:rPr>
          <w:color w:val="000000"/>
          <w:szCs w:val="28"/>
        </w:rPr>
        <w:t xml:space="preserve"> работу </w:t>
      </w:r>
      <w:r w:rsidRPr="0021147E">
        <w:rPr>
          <w:color w:val="000000"/>
          <w:szCs w:val="28"/>
        </w:rPr>
        <w:t>согласно требованиям положения</w:t>
      </w:r>
      <w:r w:rsidR="00B400B8">
        <w:rPr>
          <w:color w:val="000000"/>
          <w:szCs w:val="28"/>
        </w:rPr>
        <w:t xml:space="preserve"> на Станцию юных натуралистов </w:t>
      </w:r>
      <w:r w:rsidR="00821720">
        <w:rPr>
          <w:szCs w:val="28"/>
        </w:rPr>
        <w:t>(ул. Чапаева 6), д</w:t>
      </w:r>
      <w:r w:rsidR="00971500" w:rsidRPr="0021147E">
        <w:rPr>
          <w:szCs w:val="28"/>
        </w:rPr>
        <w:t xml:space="preserve">о </w:t>
      </w:r>
      <w:r w:rsidR="00B400B8">
        <w:rPr>
          <w:color w:val="000000"/>
          <w:szCs w:val="28"/>
        </w:rPr>
        <w:t>15</w:t>
      </w:r>
      <w:r w:rsidR="002246FF">
        <w:rPr>
          <w:color w:val="000000"/>
          <w:szCs w:val="28"/>
        </w:rPr>
        <w:t xml:space="preserve"> декабря 2022</w:t>
      </w:r>
      <w:r w:rsidR="00971500" w:rsidRPr="0021147E">
        <w:rPr>
          <w:color w:val="000000"/>
          <w:szCs w:val="28"/>
        </w:rPr>
        <w:t xml:space="preserve"> г.</w:t>
      </w:r>
    </w:p>
    <w:p w:rsidR="0021147E" w:rsidRDefault="0021147E" w:rsidP="00971500">
      <w:pPr>
        <w:ind w:firstLine="720"/>
        <w:jc w:val="center"/>
        <w:outlineLvl w:val="0"/>
        <w:rPr>
          <w:b/>
          <w:szCs w:val="28"/>
        </w:rPr>
      </w:pPr>
    </w:p>
    <w:p w:rsidR="00971500" w:rsidRPr="0021147E" w:rsidRDefault="00971500" w:rsidP="00971500">
      <w:pPr>
        <w:ind w:firstLine="720"/>
        <w:jc w:val="center"/>
        <w:outlineLvl w:val="0"/>
        <w:rPr>
          <w:b/>
          <w:szCs w:val="28"/>
        </w:rPr>
      </w:pPr>
      <w:r w:rsidRPr="0021147E">
        <w:rPr>
          <w:b/>
          <w:szCs w:val="28"/>
        </w:rPr>
        <w:t>Конкурс</w:t>
      </w:r>
      <w:r w:rsidR="0021147E">
        <w:rPr>
          <w:b/>
          <w:szCs w:val="28"/>
        </w:rPr>
        <w:t xml:space="preserve"> в</w:t>
      </w:r>
      <w:r w:rsidRPr="0021147E">
        <w:rPr>
          <w:b/>
          <w:szCs w:val="28"/>
        </w:rPr>
        <w:t>ключает 2 номинации:</w:t>
      </w:r>
    </w:p>
    <w:p w:rsidR="00971500" w:rsidRPr="005B0BC6" w:rsidRDefault="00971500" w:rsidP="00971500">
      <w:pPr>
        <w:ind w:firstLine="720"/>
        <w:jc w:val="both"/>
        <w:outlineLvl w:val="0"/>
        <w:rPr>
          <w:b/>
          <w:sz w:val="28"/>
          <w:szCs w:val="28"/>
          <w:highlight w:val="yellow"/>
        </w:rPr>
      </w:pPr>
    </w:p>
    <w:p w:rsidR="0069434A" w:rsidRPr="00D54137" w:rsidRDefault="0069434A" w:rsidP="0069434A">
      <w:pPr>
        <w:pStyle w:val="a3"/>
        <w:numPr>
          <w:ilvl w:val="0"/>
          <w:numId w:val="10"/>
        </w:numPr>
        <w:jc w:val="both"/>
        <w:rPr>
          <w:szCs w:val="28"/>
        </w:rPr>
      </w:pPr>
      <w:r w:rsidRPr="0069434A">
        <w:rPr>
          <w:b/>
          <w:szCs w:val="28"/>
        </w:rPr>
        <w:t>«ЭКОЁЛКА - 202</w:t>
      </w:r>
      <w:r w:rsidR="002246FF">
        <w:rPr>
          <w:b/>
          <w:szCs w:val="28"/>
        </w:rPr>
        <w:t>2</w:t>
      </w:r>
      <w:r w:rsidR="00971500" w:rsidRPr="0069434A">
        <w:rPr>
          <w:szCs w:val="28"/>
        </w:rPr>
        <w:t>»</w:t>
      </w:r>
      <w:r w:rsidR="00B972BF" w:rsidRPr="0069434A">
        <w:rPr>
          <w:szCs w:val="28"/>
        </w:rPr>
        <w:t xml:space="preserve"> (поделка)</w:t>
      </w:r>
    </w:p>
    <w:p w:rsidR="00945708" w:rsidRDefault="00557681" w:rsidP="00945708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Cs w:val="20"/>
        </w:rPr>
      </w:pPr>
      <w:r>
        <w:rPr>
          <w:color w:val="000000"/>
          <w:szCs w:val="20"/>
        </w:rPr>
        <w:t>Поделк</w:t>
      </w:r>
      <w:r w:rsidR="00945708">
        <w:rPr>
          <w:color w:val="000000"/>
          <w:szCs w:val="20"/>
        </w:rPr>
        <w:t>а</w:t>
      </w:r>
      <w:r w:rsidR="00540EB5">
        <w:rPr>
          <w:color w:val="000000"/>
          <w:szCs w:val="20"/>
        </w:rPr>
        <w:t xml:space="preserve"> </w:t>
      </w:r>
      <w:r w:rsidR="00F03559">
        <w:rPr>
          <w:color w:val="000000"/>
          <w:szCs w:val="20"/>
        </w:rPr>
        <w:t>(ё</w:t>
      </w:r>
      <w:r w:rsidR="00E305B7">
        <w:rPr>
          <w:color w:val="000000"/>
          <w:szCs w:val="20"/>
        </w:rPr>
        <w:t xml:space="preserve">лочка) </w:t>
      </w:r>
      <w:r w:rsidR="00274922">
        <w:rPr>
          <w:color w:val="000000"/>
          <w:szCs w:val="20"/>
        </w:rPr>
        <w:t>должна быть выполнена</w:t>
      </w:r>
      <w:r w:rsidR="00945708">
        <w:rPr>
          <w:color w:val="000000"/>
          <w:szCs w:val="20"/>
        </w:rPr>
        <w:t>:</w:t>
      </w:r>
    </w:p>
    <w:p w:rsidR="00945708" w:rsidRDefault="00945708" w:rsidP="00B400B8">
      <w:pPr>
        <w:pStyle w:val="a6"/>
        <w:shd w:val="clear" w:color="auto" w:fill="FFFFFF"/>
        <w:spacing w:before="30" w:beforeAutospacing="0" w:after="30" w:afterAutospacing="0"/>
        <w:ind w:left="708" w:firstLine="1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</w:t>
      </w:r>
      <w:r w:rsidR="00274922" w:rsidRPr="00945708">
        <w:rPr>
          <w:color w:val="000000"/>
          <w:sz w:val="22"/>
          <w:szCs w:val="20"/>
        </w:rPr>
        <w:t xml:space="preserve">из вторичных материалов </w:t>
      </w:r>
      <w:r w:rsidR="00D54137">
        <w:rPr>
          <w:color w:val="000000"/>
          <w:sz w:val="22"/>
          <w:szCs w:val="20"/>
          <w:u w:val="single"/>
        </w:rPr>
        <w:t>(работы из продуктов питания,</w:t>
      </w:r>
      <w:r w:rsidR="00274922" w:rsidRPr="00945708">
        <w:rPr>
          <w:color w:val="000000"/>
          <w:sz w:val="22"/>
          <w:szCs w:val="20"/>
          <w:u w:val="single"/>
        </w:rPr>
        <w:t xml:space="preserve"> природного </w:t>
      </w:r>
      <w:r w:rsidR="003E4E48" w:rsidRPr="00945708">
        <w:rPr>
          <w:color w:val="000000"/>
          <w:sz w:val="22"/>
          <w:szCs w:val="20"/>
          <w:u w:val="single"/>
        </w:rPr>
        <w:t xml:space="preserve">и токсичного </w:t>
      </w:r>
      <w:r w:rsidR="00274922" w:rsidRPr="00945708">
        <w:rPr>
          <w:color w:val="000000"/>
          <w:sz w:val="22"/>
          <w:szCs w:val="20"/>
          <w:u w:val="single"/>
        </w:rPr>
        <w:t>материа</w:t>
      </w:r>
      <w:r w:rsidR="003E4E48" w:rsidRPr="00945708">
        <w:rPr>
          <w:color w:val="000000"/>
          <w:sz w:val="22"/>
          <w:szCs w:val="20"/>
          <w:u w:val="single"/>
        </w:rPr>
        <w:t>лов не рассматриваются).</w:t>
      </w:r>
    </w:p>
    <w:p w:rsidR="003E4E48" w:rsidRPr="00945708" w:rsidRDefault="00945708" w:rsidP="00945708">
      <w:pPr>
        <w:pStyle w:val="a6"/>
        <w:shd w:val="clear" w:color="auto" w:fill="FFFFFF"/>
        <w:spacing w:before="30" w:beforeAutospacing="0" w:after="30" w:afterAutospacing="0"/>
        <w:ind w:left="708" w:firstLine="1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- </w:t>
      </w:r>
      <w:r w:rsidR="003E4E48" w:rsidRPr="00945708">
        <w:rPr>
          <w:color w:val="000000"/>
          <w:sz w:val="22"/>
          <w:szCs w:val="20"/>
        </w:rPr>
        <w:t>иметь этикетку с полной инфор</w:t>
      </w:r>
      <w:r w:rsidR="00E906B7" w:rsidRPr="00945708">
        <w:rPr>
          <w:color w:val="000000"/>
          <w:sz w:val="22"/>
          <w:szCs w:val="20"/>
        </w:rPr>
        <w:t>мацией об авторе (</w:t>
      </w:r>
      <w:r w:rsidR="00E906B7" w:rsidRPr="00945708">
        <w:rPr>
          <w:b/>
          <w:color w:val="000000"/>
          <w:sz w:val="22"/>
          <w:szCs w:val="20"/>
        </w:rPr>
        <w:t xml:space="preserve">ФИО автора, </w:t>
      </w:r>
      <w:r w:rsidR="00540EB5">
        <w:rPr>
          <w:b/>
          <w:color w:val="000000"/>
          <w:sz w:val="22"/>
          <w:szCs w:val="20"/>
        </w:rPr>
        <w:t>возраст</w:t>
      </w:r>
      <w:r w:rsidR="00E906B7" w:rsidRPr="00945708">
        <w:rPr>
          <w:b/>
          <w:color w:val="000000"/>
          <w:sz w:val="22"/>
          <w:szCs w:val="20"/>
        </w:rPr>
        <w:t>, контактный телефон</w:t>
      </w:r>
      <w:r w:rsidR="00540EB5">
        <w:rPr>
          <w:color w:val="000000"/>
          <w:sz w:val="22"/>
          <w:szCs w:val="20"/>
        </w:rPr>
        <w:t>).</w:t>
      </w:r>
    </w:p>
    <w:p w:rsidR="00E90965" w:rsidRPr="00971500" w:rsidRDefault="00E90965" w:rsidP="00971500">
      <w:pPr>
        <w:pStyle w:val="a6"/>
        <w:shd w:val="clear" w:color="auto" w:fill="FFFFFF"/>
        <w:spacing w:before="30" w:beforeAutospacing="0" w:after="30" w:afterAutospacing="0"/>
        <w:rPr>
          <w:color w:val="000000"/>
          <w:szCs w:val="20"/>
        </w:rPr>
      </w:pPr>
      <w:r w:rsidRPr="00971500">
        <w:rPr>
          <w:color w:val="000000"/>
          <w:szCs w:val="20"/>
        </w:rPr>
        <w:t>Критерии оценивания</w:t>
      </w:r>
      <w:r w:rsidR="00945708">
        <w:rPr>
          <w:color w:val="000000"/>
          <w:szCs w:val="20"/>
        </w:rPr>
        <w:t>:</w:t>
      </w:r>
    </w:p>
    <w:p w:rsidR="00E90965" w:rsidRPr="00E90965" w:rsidRDefault="00E90965" w:rsidP="00945708">
      <w:pPr>
        <w:pStyle w:val="a6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>- эстетическое оформление конкурсной работы;</w:t>
      </w:r>
    </w:p>
    <w:p w:rsidR="00E90965" w:rsidRPr="00E90965" w:rsidRDefault="00E90965" w:rsidP="00945708">
      <w:pPr>
        <w:pStyle w:val="a6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>- степень сложности</w:t>
      </w:r>
      <w:r w:rsidR="005A65F0">
        <w:rPr>
          <w:color w:val="000000"/>
          <w:szCs w:val="20"/>
        </w:rPr>
        <w:t xml:space="preserve"> и качество исполнения</w:t>
      </w:r>
      <w:r w:rsidRPr="00E90965">
        <w:rPr>
          <w:color w:val="000000"/>
          <w:szCs w:val="20"/>
        </w:rPr>
        <w:t>;</w:t>
      </w:r>
    </w:p>
    <w:p w:rsidR="00E90965" w:rsidRPr="00E90965" w:rsidRDefault="00E90965" w:rsidP="00945708">
      <w:pPr>
        <w:pStyle w:val="a6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t xml:space="preserve">- оригинальность </w:t>
      </w:r>
      <w:r w:rsidR="003E4E48" w:rsidRPr="00E90965">
        <w:rPr>
          <w:color w:val="000000"/>
          <w:szCs w:val="20"/>
        </w:rPr>
        <w:t>конструктивного решения</w:t>
      </w:r>
      <w:r w:rsidR="003E4E48">
        <w:rPr>
          <w:color w:val="000000"/>
          <w:szCs w:val="20"/>
        </w:rPr>
        <w:t xml:space="preserve"> и использования материалов</w:t>
      </w:r>
      <w:r w:rsidRPr="00E90965">
        <w:rPr>
          <w:color w:val="000000"/>
          <w:szCs w:val="20"/>
        </w:rPr>
        <w:t>;</w:t>
      </w:r>
    </w:p>
    <w:p w:rsidR="00E90965" w:rsidRDefault="00E90965" w:rsidP="00945708">
      <w:pPr>
        <w:pStyle w:val="a6"/>
        <w:shd w:val="clear" w:color="auto" w:fill="FFFFFF"/>
        <w:spacing w:before="30" w:beforeAutospacing="0" w:after="30" w:afterAutospacing="0"/>
        <w:ind w:left="720"/>
        <w:jc w:val="both"/>
        <w:rPr>
          <w:color w:val="000000"/>
          <w:szCs w:val="20"/>
        </w:rPr>
      </w:pPr>
      <w:r w:rsidRPr="00E90965">
        <w:rPr>
          <w:color w:val="000000"/>
          <w:szCs w:val="20"/>
        </w:rPr>
        <w:lastRenderedPageBreak/>
        <w:t>- художественная выразительность (ком</w:t>
      </w:r>
      <w:r w:rsidR="005A65F0">
        <w:rPr>
          <w:color w:val="000000"/>
          <w:szCs w:val="20"/>
        </w:rPr>
        <w:t>позиционное и цветовое решение).</w:t>
      </w:r>
    </w:p>
    <w:p w:rsidR="0021147E" w:rsidRDefault="0021147E" w:rsidP="00971500">
      <w:pPr>
        <w:pStyle w:val="a3"/>
        <w:spacing w:line="276" w:lineRule="auto"/>
        <w:ind w:left="567"/>
        <w:contextualSpacing w:val="0"/>
        <w:jc w:val="both"/>
        <w:rPr>
          <w:b/>
        </w:rPr>
      </w:pPr>
    </w:p>
    <w:p w:rsidR="00557681" w:rsidRPr="00D54137" w:rsidRDefault="00971500" w:rsidP="00557681">
      <w:pPr>
        <w:pStyle w:val="a3"/>
        <w:numPr>
          <w:ilvl w:val="0"/>
          <w:numId w:val="10"/>
        </w:numPr>
        <w:spacing w:line="276" w:lineRule="auto"/>
        <w:contextualSpacing w:val="0"/>
        <w:jc w:val="both"/>
      </w:pPr>
      <w:r w:rsidRPr="0021147E">
        <w:rPr>
          <w:b/>
        </w:rPr>
        <w:t xml:space="preserve">«Стишок </w:t>
      </w:r>
      <w:r w:rsidR="0069434A">
        <w:rPr>
          <w:b/>
        </w:rPr>
        <w:t xml:space="preserve">для </w:t>
      </w:r>
      <w:r w:rsidRPr="0021147E">
        <w:rPr>
          <w:b/>
        </w:rPr>
        <w:t>дед</w:t>
      </w:r>
      <w:r w:rsidR="0069434A">
        <w:rPr>
          <w:b/>
        </w:rPr>
        <w:t>а Мороза</w:t>
      </w:r>
      <w:r w:rsidRPr="0021147E">
        <w:rPr>
          <w:b/>
        </w:rPr>
        <w:t xml:space="preserve">» </w:t>
      </w:r>
    </w:p>
    <w:p w:rsidR="00B972BF" w:rsidRDefault="00557681" w:rsidP="00557681">
      <w:pPr>
        <w:spacing w:line="276" w:lineRule="auto"/>
        <w:ind w:firstLine="380"/>
        <w:jc w:val="both"/>
      </w:pPr>
      <w:r>
        <w:t xml:space="preserve">На конкурс принимаются </w:t>
      </w:r>
      <w:r w:rsidR="00807DC0" w:rsidRPr="00807DC0">
        <w:rPr>
          <w:b/>
        </w:rPr>
        <w:t>один видеоролик от уч</w:t>
      </w:r>
      <w:r w:rsidR="00B400B8">
        <w:rPr>
          <w:b/>
        </w:rPr>
        <w:t>астника</w:t>
      </w:r>
      <w:r w:rsidR="00807DC0">
        <w:t>, который</w:t>
      </w:r>
      <w:r w:rsidR="00A310D8">
        <w:t xml:space="preserve"> </w:t>
      </w:r>
      <w:r w:rsidR="00807DC0">
        <w:t>должен</w:t>
      </w:r>
      <w:r>
        <w:t xml:space="preserve"> отвечать следующим </w:t>
      </w:r>
      <w:r w:rsidR="00B972BF">
        <w:t>требованиям:</w:t>
      </w:r>
    </w:p>
    <w:p w:rsidR="00B972BF" w:rsidRPr="00B972BF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B400B8">
        <w:rPr>
          <w:sz w:val="24"/>
        </w:rPr>
        <w:t>стихотворение</w:t>
      </w:r>
      <w:r w:rsidR="00B972BF" w:rsidRPr="00B972BF">
        <w:rPr>
          <w:sz w:val="24"/>
        </w:rPr>
        <w:t xml:space="preserve"> должен быть авторским</w:t>
      </w:r>
      <w:r w:rsidR="00B400B8">
        <w:rPr>
          <w:sz w:val="24"/>
        </w:rPr>
        <w:t xml:space="preserve"> экологическим</w:t>
      </w:r>
      <w:r w:rsidR="00B972BF" w:rsidRPr="00B972BF">
        <w:rPr>
          <w:sz w:val="24"/>
        </w:rPr>
        <w:t>;</w:t>
      </w:r>
    </w:p>
    <w:p w:rsidR="00540EB5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="00B972BF" w:rsidRPr="00B972BF">
        <w:rPr>
          <w:sz w:val="24"/>
        </w:rPr>
        <w:t>видеофайл</w:t>
      </w:r>
      <w:proofErr w:type="spellEnd"/>
      <w:r w:rsidR="00B972BF" w:rsidRPr="00B972BF">
        <w:rPr>
          <w:sz w:val="24"/>
        </w:rPr>
        <w:t xml:space="preserve"> должен быть </w:t>
      </w:r>
      <w:r w:rsidR="00B972BF" w:rsidRPr="00B972BF">
        <w:rPr>
          <w:b/>
          <w:sz w:val="24"/>
        </w:rPr>
        <w:t xml:space="preserve">не более </w:t>
      </w:r>
      <w:r w:rsidR="001B52BD">
        <w:rPr>
          <w:b/>
          <w:sz w:val="24"/>
        </w:rPr>
        <w:t>30 секунд</w:t>
      </w:r>
      <w:r w:rsidR="00B972BF" w:rsidRPr="00B972BF">
        <w:rPr>
          <w:sz w:val="24"/>
        </w:rPr>
        <w:t xml:space="preserve"> в одном из форматов: .mp4, </w:t>
      </w:r>
      <w:r w:rsidR="00B972BF" w:rsidRPr="00B972BF">
        <w:rPr>
          <w:sz w:val="24"/>
          <w:lang w:bidi="en-US"/>
        </w:rPr>
        <w:t>.</w:t>
      </w:r>
      <w:proofErr w:type="spellStart"/>
      <w:r w:rsidR="00B972BF" w:rsidRPr="00B972BF">
        <w:rPr>
          <w:sz w:val="24"/>
          <w:lang w:val="en-US" w:bidi="en-US"/>
        </w:rPr>
        <w:t>avi</w:t>
      </w:r>
      <w:proofErr w:type="spellEnd"/>
      <w:r w:rsidR="00B972BF" w:rsidRPr="00B972BF">
        <w:rPr>
          <w:sz w:val="24"/>
          <w:lang w:bidi="en-US"/>
        </w:rPr>
        <w:t>, .</w:t>
      </w:r>
      <w:proofErr w:type="spellStart"/>
      <w:r w:rsidR="00B972BF" w:rsidRPr="00B972BF">
        <w:rPr>
          <w:sz w:val="24"/>
          <w:lang w:val="en-US" w:bidi="en-US"/>
        </w:rPr>
        <w:t>mov</w:t>
      </w:r>
      <w:proofErr w:type="spellEnd"/>
      <w:r w:rsidR="00540EB5">
        <w:rPr>
          <w:sz w:val="24"/>
          <w:lang w:bidi="en-US"/>
        </w:rPr>
        <w:t>,</w:t>
      </w:r>
      <w:r w:rsidR="002246FF">
        <w:rPr>
          <w:sz w:val="24"/>
          <w:lang w:bidi="en-US"/>
        </w:rPr>
        <w:t xml:space="preserve"> </w:t>
      </w:r>
      <w:r w:rsidR="00B972BF" w:rsidRPr="00B972BF">
        <w:rPr>
          <w:sz w:val="24"/>
          <w:lang w:val="en-US" w:bidi="en-US"/>
        </w:rPr>
        <w:t>mpeg</w:t>
      </w:r>
      <w:r w:rsidR="00B972BF" w:rsidRPr="00B972BF">
        <w:rPr>
          <w:sz w:val="24"/>
          <w:lang w:bidi="en-US"/>
        </w:rPr>
        <w:t>4.</w:t>
      </w:r>
      <w:r w:rsidR="00A310D8">
        <w:rPr>
          <w:sz w:val="24"/>
          <w:lang w:bidi="en-US"/>
        </w:rPr>
        <w:t xml:space="preserve"> </w:t>
      </w:r>
      <w:r w:rsidR="00C50D3D">
        <w:rPr>
          <w:sz w:val="24"/>
          <w:lang w:bidi="en-US"/>
        </w:rPr>
        <w:t xml:space="preserve">Загрузить в любую свою социальную сеть и </w:t>
      </w:r>
      <w:r w:rsidR="00540EB5">
        <w:rPr>
          <w:sz w:val="24"/>
          <w:lang w:bidi="en-US"/>
        </w:rPr>
        <w:t xml:space="preserve">отправить на </w:t>
      </w:r>
      <w:proofErr w:type="spellStart"/>
      <w:r w:rsidR="00540EB5">
        <w:rPr>
          <w:sz w:val="24"/>
          <w:lang w:bidi="en-US"/>
        </w:rPr>
        <w:t>эл.адрес</w:t>
      </w:r>
      <w:proofErr w:type="spellEnd"/>
      <w:r w:rsidR="00540EB5">
        <w:rPr>
          <w:sz w:val="24"/>
          <w:lang w:bidi="en-US"/>
        </w:rPr>
        <w:t xml:space="preserve"> СЮН </w:t>
      </w:r>
      <w:proofErr w:type="spellStart"/>
      <w:r w:rsidR="00540EB5" w:rsidRPr="00540EB5">
        <w:rPr>
          <w:sz w:val="24"/>
          <w:lang w:bidi="en-US"/>
        </w:rPr>
        <w:t>unnatkrasnoturinsk@mail.ru</w:t>
      </w:r>
      <w:r w:rsidR="00C50D3D" w:rsidRPr="00C50D3D">
        <w:rPr>
          <w:sz w:val="24"/>
          <w:lang w:bidi="en-US"/>
        </w:rPr>
        <w:t>.</w:t>
      </w:r>
      <w:proofErr w:type="spellEnd"/>
    </w:p>
    <w:p w:rsidR="00B972BF" w:rsidRPr="00B972BF" w:rsidRDefault="00B972BF" w:rsidP="00540EB5">
      <w:pPr>
        <w:pStyle w:val="10"/>
        <w:shd w:val="clear" w:color="auto" w:fill="auto"/>
        <w:ind w:firstLine="426"/>
        <w:jc w:val="both"/>
        <w:rPr>
          <w:sz w:val="24"/>
        </w:rPr>
      </w:pPr>
      <w:r w:rsidRPr="00B972BF">
        <w:rPr>
          <w:sz w:val="24"/>
        </w:rPr>
        <w:t>Не допускается использование чужих текстов или идеи дизайна (полностью или частично).</w:t>
      </w:r>
    </w:p>
    <w:p w:rsidR="00B972BF" w:rsidRDefault="00B972BF" w:rsidP="00540EB5">
      <w:pPr>
        <w:pStyle w:val="10"/>
        <w:shd w:val="clear" w:color="auto" w:fill="auto"/>
        <w:tabs>
          <w:tab w:val="left" w:pos="582"/>
        </w:tabs>
        <w:ind w:firstLine="426"/>
        <w:jc w:val="both"/>
        <w:rPr>
          <w:sz w:val="24"/>
        </w:rPr>
      </w:pPr>
      <w:r w:rsidRPr="00B972BF">
        <w:rPr>
          <w:sz w:val="24"/>
        </w:rPr>
        <w:t>Критерии оценки конкурсных работ:</w:t>
      </w:r>
    </w:p>
    <w:p w:rsidR="00B972BF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B972BF" w:rsidRPr="00B972BF">
        <w:rPr>
          <w:sz w:val="24"/>
        </w:rPr>
        <w:t>соответствие требованиям Положения;</w:t>
      </w:r>
    </w:p>
    <w:p w:rsidR="00557681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557681">
        <w:rPr>
          <w:sz w:val="24"/>
        </w:rPr>
        <w:t>качество изображения на видео;</w:t>
      </w:r>
    </w:p>
    <w:p w:rsidR="00B972BF" w:rsidRPr="00B972BF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B972BF" w:rsidRPr="00B972BF">
        <w:rPr>
          <w:sz w:val="24"/>
        </w:rPr>
        <w:t>соблюдение закона об авторском праве (</w:t>
      </w:r>
      <w:r w:rsidR="00945708">
        <w:rPr>
          <w:sz w:val="24"/>
        </w:rPr>
        <w:t xml:space="preserve">видеоролик разработан </w:t>
      </w:r>
      <w:r w:rsidR="00B972BF" w:rsidRPr="00B972BF">
        <w:rPr>
          <w:sz w:val="24"/>
        </w:rPr>
        <w:t>непосредственно автором);</w:t>
      </w:r>
    </w:p>
    <w:p w:rsidR="00945708" w:rsidRDefault="009575E1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B972BF" w:rsidRPr="00B972BF">
        <w:rPr>
          <w:sz w:val="24"/>
        </w:rPr>
        <w:t>креативность исполнения.</w:t>
      </w:r>
    </w:p>
    <w:p w:rsidR="00FB7F89" w:rsidRPr="00945708" w:rsidRDefault="00540EB5" w:rsidP="00540EB5">
      <w:pPr>
        <w:pStyle w:val="10"/>
        <w:shd w:val="clear" w:color="auto" w:fill="auto"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="00945708" w:rsidRPr="00945708">
        <w:rPr>
          <w:sz w:val="24"/>
        </w:rPr>
        <w:t>х</w:t>
      </w:r>
      <w:r w:rsidR="00557681" w:rsidRPr="00945708">
        <w:rPr>
          <w:sz w:val="24"/>
        </w:rPr>
        <w:t>удожественность (мысль, чувство</w:t>
      </w:r>
      <w:r w:rsidR="00945708">
        <w:rPr>
          <w:sz w:val="24"/>
        </w:rPr>
        <w:t xml:space="preserve">, переживание, выраженные через </w:t>
      </w:r>
      <w:r w:rsidR="00557681" w:rsidRPr="00945708">
        <w:rPr>
          <w:sz w:val="24"/>
        </w:rPr>
        <w:t>художественный образ)</w:t>
      </w:r>
      <w:r>
        <w:rPr>
          <w:sz w:val="24"/>
        </w:rPr>
        <w:t>.</w:t>
      </w:r>
    </w:p>
    <w:p w:rsidR="002639D1" w:rsidRPr="00B972BF" w:rsidRDefault="001B52BD" w:rsidP="002639D1">
      <w:pPr>
        <w:pStyle w:val="10"/>
        <w:shd w:val="clear" w:color="auto" w:fill="auto"/>
        <w:tabs>
          <w:tab w:val="left" w:pos="723"/>
        </w:tabs>
        <w:ind w:left="380"/>
        <w:jc w:val="both"/>
        <w:rPr>
          <w:sz w:val="24"/>
        </w:rPr>
      </w:pPr>
      <w:r>
        <w:rPr>
          <w:sz w:val="24"/>
        </w:rPr>
        <w:t>Работы, не соответствующие требованиям, не оцениваются.</w:t>
      </w:r>
    </w:p>
    <w:p w:rsidR="00E90965" w:rsidRPr="00E90965" w:rsidRDefault="00E90965" w:rsidP="00E90965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  <w:szCs w:val="20"/>
        </w:rPr>
      </w:pPr>
    </w:p>
    <w:p w:rsidR="005A65F0" w:rsidRDefault="005A65F0" w:rsidP="00FE55B8">
      <w:pPr>
        <w:jc w:val="center"/>
        <w:rPr>
          <w:b/>
        </w:rPr>
      </w:pPr>
      <w:r w:rsidRPr="00086A22">
        <w:rPr>
          <w:b/>
        </w:rPr>
        <w:t>Подведение итогов</w:t>
      </w:r>
    </w:p>
    <w:p w:rsidR="005A65F0" w:rsidRPr="0021147E" w:rsidRDefault="005A65F0" w:rsidP="005A65F0">
      <w:pPr>
        <w:ind w:firstLine="720"/>
        <w:jc w:val="center"/>
        <w:rPr>
          <w:b/>
          <w:sz w:val="22"/>
        </w:rPr>
      </w:pPr>
    </w:p>
    <w:p w:rsidR="00971500" w:rsidRPr="0021147E" w:rsidRDefault="00971500" w:rsidP="009715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1147E">
        <w:rPr>
          <w:rFonts w:ascii="Times New Roman" w:hAnsi="Times New Roman" w:cs="Times New Roman"/>
          <w:sz w:val="24"/>
          <w:szCs w:val="28"/>
        </w:rPr>
        <w:t>Члены</w:t>
      </w:r>
      <w:r w:rsidRPr="0021147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жюри рассматривают представленные работы, определяют победителей путем индивидуального голосования каждым членом жюри. Итоговая оценка каждого участника Конкурса формируется путем суммирования оценок членов жюри.</w:t>
      </w:r>
    </w:p>
    <w:p w:rsidR="00971500" w:rsidRPr="0021147E" w:rsidRDefault="00971500" w:rsidP="00971500">
      <w:pPr>
        <w:ind w:firstLine="720"/>
        <w:jc w:val="both"/>
        <w:rPr>
          <w:szCs w:val="28"/>
        </w:rPr>
      </w:pPr>
      <w:r w:rsidRPr="0021147E">
        <w:rPr>
          <w:szCs w:val="28"/>
        </w:rPr>
        <w:t xml:space="preserve">По результатам конкурса победители награждаются дипломами и памятными </w:t>
      </w:r>
      <w:r w:rsidR="001B52BD">
        <w:rPr>
          <w:szCs w:val="28"/>
        </w:rPr>
        <w:t>призами</w:t>
      </w:r>
      <w:r w:rsidRPr="0021147E">
        <w:rPr>
          <w:szCs w:val="28"/>
        </w:rPr>
        <w:t>.</w:t>
      </w:r>
    </w:p>
    <w:p w:rsidR="00F03559" w:rsidRDefault="00F03559" w:rsidP="006C4F18">
      <w:pPr>
        <w:ind w:firstLine="720"/>
        <w:jc w:val="both"/>
        <w:rPr>
          <w:szCs w:val="28"/>
        </w:rPr>
      </w:pPr>
      <w:r w:rsidRPr="0021147E">
        <w:rPr>
          <w:szCs w:val="28"/>
        </w:rPr>
        <w:t xml:space="preserve">Подведение итогов </w:t>
      </w:r>
      <w:r w:rsidR="00971500" w:rsidRPr="0021147E">
        <w:rPr>
          <w:szCs w:val="28"/>
        </w:rPr>
        <w:t xml:space="preserve">конкурса </w:t>
      </w:r>
      <w:r w:rsidRPr="001B52BD">
        <w:rPr>
          <w:szCs w:val="28"/>
        </w:rPr>
        <w:t xml:space="preserve">состоится </w:t>
      </w:r>
      <w:r w:rsidR="00540EB5">
        <w:rPr>
          <w:szCs w:val="28"/>
        </w:rPr>
        <w:t>24</w:t>
      </w:r>
      <w:r w:rsidR="001B52BD" w:rsidRPr="001B52BD">
        <w:rPr>
          <w:szCs w:val="28"/>
        </w:rPr>
        <w:t xml:space="preserve"> декабря </w:t>
      </w:r>
      <w:r w:rsidRPr="001B52BD">
        <w:rPr>
          <w:szCs w:val="28"/>
        </w:rPr>
        <w:t>202</w:t>
      </w:r>
      <w:r w:rsidR="00540EB5">
        <w:rPr>
          <w:szCs w:val="28"/>
        </w:rPr>
        <w:t>2</w:t>
      </w:r>
      <w:r w:rsidRPr="001B52BD">
        <w:rPr>
          <w:szCs w:val="28"/>
        </w:rPr>
        <w:t xml:space="preserve"> года</w:t>
      </w:r>
      <w:r w:rsidR="00540EB5">
        <w:rPr>
          <w:szCs w:val="28"/>
        </w:rPr>
        <w:t xml:space="preserve"> в 12.00</w:t>
      </w:r>
    </w:p>
    <w:p w:rsidR="00540EB5" w:rsidRPr="001B52BD" w:rsidRDefault="00540EB5" w:rsidP="006C4F18">
      <w:pPr>
        <w:ind w:firstLine="720"/>
        <w:jc w:val="both"/>
        <w:rPr>
          <w:color w:val="FF0000"/>
        </w:rPr>
      </w:pPr>
    </w:p>
    <w:p w:rsidR="00F03559" w:rsidRDefault="00540EB5" w:rsidP="00F03559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Состав экспертной группы</w:t>
      </w:r>
    </w:p>
    <w:p w:rsidR="004A624A" w:rsidRPr="0021147E" w:rsidRDefault="004A624A" w:rsidP="00F03559">
      <w:pPr>
        <w:ind w:firstLine="720"/>
        <w:jc w:val="center"/>
        <w:rPr>
          <w:b/>
          <w:szCs w:val="28"/>
        </w:rPr>
      </w:pPr>
    </w:p>
    <w:p w:rsidR="00F03559" w:rsidRDefault="00F03559" w:rsidP="00F03559">
      <w:pPr>
        <w:ind w:firstLine="720"/>
        <w:rPr>
          <w:szCs w:val="28"/>
        </w:rPr>
      </w:pPr>
      <w:r w:rsidRPr="0021147E">
        <w:rPr>
          <w:szCs w:val="28"/>
        </w:rPr>
        <w:t>Пичкаскова Н.И. – директор МАУ ДО «СЮН», Биттер В.А.- методист МАУ ДО «СЮН», Асанова Я. В. и Гудина Н.В.  -  педагоги – организаторы МАУ ДО «СЮН».</w:t>
      </w:r>
    </w:p>
    <w:p w:rsidR="00B0714A" w:rsidRDefault="00B0714A" w:rsidP="00F03559">
      <w:pPr>
        <w:ind w:firstLine="720"/>
        <w:rPr>
          <w:szCs w:val="28"/>
        </w:rPr>
      </w:pPr>
    </w:p>
    <w:p w:rsidR="00B0714A" w:rsidRDefault="00B0714A" w:rsidP="00F03559">
      <w:pPr>
        <w:ind w:firstLine="720"/>
        <w:rPr>
          <w:szCs w:val="28"/>
        </w:rPr>
      </w:pPr>
    </w:p>
    <w:p w:rsidR="00B0714A" w:rsidRPr="00086A22" w:rsidRDefault="00B0714A" w:rsidP="00B0714A">
      <w:pPr>
        <w:ind w:firstLine="720"/>
        <w:jc w:val="right"/>
        <w:rPr>
          <w:sz w:val="22"/>
        </w:rPr>
      </w:pPr>
      <w:r w:rsidRPr="00086A22">
        <w:rPr>
          <w:sz w:val="22"/>
        </w:rPr>
        <w:t>Оргкомитет</w:t>
      </w:r>
    </w:p>
    <w:p w:rsidR="00B0714A" w:rsidRPr="00086A22" w:rsidRDefault="00B0714A" w:rsidP="00B0714A">
      <w:pPr>
        <w:ind w:firstLine="720"/>
        <w:jc w:val="right"/>
        <w:rPr>
          <w:sz w:val="22"/>
        </w:rPr>
      </w:pPr>
      <w:r w:rsidRPr="00086A22">
        <w:rPr>
          <w:sz w:val="22"/>
        </w:rPr>
        <w:t>Справки по телефону 3 - 27 – 13.</w:t>
      </w:r>
    </w:p>
    <w:p w:rsidR="00B0714A" w:rsidRPr="004C455D" w:rsidRDefault="00B0714A" w:rsidP="00B0714A">
      <w:pPr>
        <w:pStyle w:val="a4"/>
        <w:ind w:firstLine="720"/>
        <w:jc w:val="right"/>
        <w:rPr>
          <w:sz w:val="22"/>
        </w:rPr>
      </w:pPr>
      <w:r>
        <w:rPr>
          <w:sz w:val="22"/>
          <w:lang w:val="en-US"/>
        </w:rPr>
        <w:t>e</w:t>
      </w:r>
      <w:r w:rsidRPr="004C455D">
        <w:rPr>
          <w:sz w:val="22"/>
        </w:rPr>
        <w:t>-</w:t>
      </w:r>
      <w:r w:rsidRPr="00086A22">
        <w:rPr>
          <w:sz w:val="22"/>
          <w:lang w:val="en-US"/>
        </w:rPr>
        <w:t>mail</w:t>
      </w:r>
      <w:r w:rsidRPr="004C455D">
        <w:rPr>
          <w:sz w:val="22"/>
        </w:rPr>
        <w:t xml:space="preserve">:  </w:t>
      </w:r>
      <w:hyperlink r:id="rId5" w:history="1">
        <w:r w:rsidRPr="00F03559">
          <w:rPr>
            <w:rStyle w:val="a8"/>
            <w:sz w:val="22"/>
            <w:lang w:val="en-US"/>
          </w:rPr>
          <w:t>unnatkrasnoturinsk</w:t>
        </w:r>
        <w:r w:rsidRPr="004C455D">
          <w:rPr>
            <w:rStyle w:val="a8"/>
            <w:sz w:val="22"/>
          </w:rPr>
          <w:t>@</w:t>
        </w:r>
        <w:r w:rsidRPr="00F03559">
          <w:rPr>
            <w:rStyle w:val="a8"/>
            <w:sz w:val="22"/>
            <w:lang w:val="en-US"/>
          </w:rPr>
          <w:t>mail</w:t>
        </w:r>
        <w:r w:rsidRPr="004C455D">
          <w:rPr>
            <w:rStyle w:val="a8"/>
            <w:sz w:val="22"/>
          </w:rPr>
          <w:t>.</w:t>
        </w:r>
        <w:r w:rsidRPr="00F03559">
          <w:rPr>
            <w:rStyle w:val="a8"/>
            <w:sz w:val="22"/>
            <w:lang w:val="en-US"/>
          </w:rPr>
          <w:t>ru</w:t>
        </w:r>
      </w:hyperlink>
    </w:p>
    <w:p w:rsidR="00B0714A" w:rsidRPr="006841F1" w:rsidRDefault="00B0714A" w:rsidP="00B0714A">
      <w:pPr>
        <w:pStyle w:val="a4"/>
        <w:ind w:firstLine="540"/>
        <w:jc w:val="right"/>
        <w:rPr>
          <w:sz w:val="22"/>
        </w:rPr>
      </w:pPr>
      <w:r w:rsidRPr="00086A22">
        <w:rPr>
          <w:sz w:val="22"/>
        </w:rPr>
        <w:t>Наш адрес</w:t>
      </w:r>
      <w:r>
        <w:rPr>
          <w:sz w:val="22"/>
        </w:rPr>
        <w:t>.</w:t>
      </w:r>
      <w:r w:rsidRPr="00086A22">
        <w:rPr>
          <w:sz w:val="22"/>
        </w:rPr>
        <w:t>ул. Попова, 76 а.</w:t>
      </w:r>
    </w:p>
    <w:p w:rsidR="00B0714A" w:rsidRDefault="00B0714A" w:rsidP="00F03559">
      <w:pPr>
        <w:ind w:firstLine="720"/>
        <w:rPr>
          <w:szCs w:val="28"/>
        </w:rPr>
      </w:pPr>
    </w:p>
    <w:p w:rsidR="00B0714A" w:rsidRPr="00D54137" w:rsidRDefault="00B0714A" w:rsidP="00F03559">
      <w:pPr>
        <w:ind w:firstLine="720"/>
        <w:rPr>
          <w:color w:val="FF0000"/>
          <w:szCs w:val="28"/>
        </w:rPr>
      </w:pPr>
      <w:bookmarkStart w:id="0" w:name="_GoBack"/>
      <w:bookmarkEnd w:id="0"/>
    </w:p>
    <w:sectPr w:rsidR="00B0714A" w:rsidRPr="00D54137" w:rsidSect="00EA3F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655C66"/>
    <w:multiLevelType w:val="hybridMultilevel"/>
    <w:tmpl w:val="FEE8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2F29"/>
    <w:multiLevelType w:val="hybridMultilevel"/>
    <w:tmpl w:val="3F3A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1F"/>
    <w:multiLevelType w:val="hybridMultilevel"/>
    <w:tmpl w:val="646037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C7D17BE"/>
    <w:multiLevelType w:val="hybridMultilevel"/>
    <w:tmpl w:val="2AD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07B8"/>
    <w:multiLevelType w:val="multilevel"/>
    <w:tmpl w:val="A92CAA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13667"/>
    <w:multiLevelType w:val="hybridMultilevel"/>
    <w:tmpl w:val="69660F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7AD6930"/>
    <w:multiLevelType w:val="multilevel"/>
    <w:tmpl w:val="489C18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345553"/>
    <w:multiLevelType w:val="hybridMultilevel"/>
    <w:tmpl w:val="9822C924"/>
    <w:lvl w:ilvl="0" w:tplc="CE2AA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22896"/>
    <w:multiLevelType w:val="multilevel"/>
    <w:tmpl w:val="68340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23820"/>
    <w:multiLevelType w:val="hybridMultilevel"/>
    <w:tmpl w:val="B0CCFBD8"/>
    <w:lvl w:ilvl="0" w:tplc="93162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76C2C"/>
    <w:multiLevelType w:val="hybridMultilevel"/>
    <w:tmpl w:val="2F2A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/>
  <w:rsids>
    <w:rsidRoot w:val="00E90965"/>
    <w:rsid w:val="00006FD4"/>
    <w:rsid w:val="000601DE"/>
    <w:rsid w:val="000C32A2"/>
    <w:rsid w:val="0017486D"/>
    <w:rsid w:val="001A3ACE"/>
    <w:rsid w:val="001B52BD"/>
    <w:rsid w:val="00205829"/>
    <w:rsid w:val="0021147E"/>
    <w:rsid w:val="002246FF"/>
    <w:rsid w:val="002639D1"/>
    <w:rsid w:val="00274922"/>
    <w:rsid w:val="002A016B"/>
    <w:rsid w:val="002D1F36"/>
    <w:rsid w:val="003D42B4"/>
    <w:rsid w:val="003E4E48"/>
    <w:rsid w:val="00401283"/>
    <w:rsid w:val="004A4158"/>
    <w:rsid w:val="004A624A"/>
    <w:rsid w:val="004C455D"/>
    <w:rsid w:val="00510690"/>
    <w:rsid w:val="00540EB5"/>
    <w:rsid w:val="00557681"/>
    <w:rsid w:val="005A65F0"/>
    <w:rsid w:val="005C0EBA"/>
    <w:rsid w:val="0069434A"/>
    <w:rsid w:val="0069664E"/>
    <w:rsid w:val="006C4F18"/>
    <w:rsid w:val="00744099"/>
    <w:rsid w:val="00774821"/>
    <w:rsid w:val="007A45A5"/>
    <w:rsid w:val="007B3982"/>
    <w:rsid w:val="00807DC0"/>
    <w:rsid w:val="00816A73"/>
    <w:rsid w:val="00821720"/>
    <w:rsid w:val="008A675F"/>
    <w:rsid w:val="008C61FE"/>
    <w:rsid w:val="008E47E5"/>
    <w:rsid w:val="00924B98"/>
    <w:rsid w:val="00945708"/>
    <w:rsid w:val="009575E1"/>
    <w:rsid w:val="00971500"/>
    <w:rsid w:val="009776BA"/>
    <w:rsid w:val="00A11DB9"/>
    <w:rsid w:val="00A310D8"/>
    <w:rsid w:val="00A821C1"/>
    <w:rsid w:val="00AC21FD"/>
    <w:rsid w:val="00B0714A"/>
    <w:rsid w:val="00B23824"/>
    <w:rsid w:val="00B400B8"/>
    <w:rsid w:val="00B70779"/>
    <w:rsid w:val="00B94F89"/>
    <w:rsid w:val="00B972BF"/>
    <w:rsid w:val="00BA5280"/>
    <w:rsid w:val="00BD3A0D"/>
    <w:rsid w:val="00C50D3D"/>
    <w:rsid w:val="00D07A56"/>
    <w:rsid w:val="00D54137"/>
    <w:rsid w:val="00E147BD"/>
    <w:rsid w:val="00E305B7"/>
    <w:rsid w:val="00E34F4B"/>
    <w:rsid w:val="00E906B7"/>
    <w:rsid w:val="00E90965"/>
    <w:rsid w:val="00F03559"/>
    <w:rsid w:val="00F27075"/>
    <w:rsid w:val="00F33993"/>
    <w:rsid w:val="00F45254"/>
    <w:rsid w:val="00FA6B0C"/>
    <w:rsid w:val="00FB7F89"/>
    <w:rsid w:val="00FC2A98"/>
    <w:rsid w:val="00FD368D"/>
    <w:rsid w:val="00FE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9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E90965"/>
    <w:pPr>
      <w:ind w:left="720"/>
      <w:contextualSpacing/>
    </w:pPr>
  </w:style>
  <w:style w:type="paragraph" w:styleId="a4">
    <w:name w:val="Body Text"/>
    <w:basedOn w:val="a"/>
    <w:link w:val="a5"/>
    <w:unhideWhenUsed/>
    <w:rsid w:val="00E90965"/>
    <w:pPr>
      <w:jc w:val="both"/>
    </w:pPr>
  </w:style>
  <w:style w:type="character" w:customStyle="1" w:styleId="a5">
    <w:name w:val="Основной текст Знак"/>
    <w:basedOn w:val="a0"/>
    <w:link w:val="a4"/>
    <w:rsid w:val="00E90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0965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E90965"/>
    <w:pPr>
      <w:jc w:val="both"/>
    </w:pPr>
    <w:rPr>
      <w:rFonts w:ascii="Arial" w:hAnsi="Arial" w:cs="Arial"/>
      <w:color w:val="000000"/>
      <w:lang w:eastAsia="zh-CN"/>
    </w:rPr>
  </w:style>
  <w:style w:type="paragraph" w:customStyle="1" w:styleId="normalredstr">
    <w:name w:val="normalredstr"/>
    <w:basedOn w:val="a"/>
    <w:rsid w:val="00E90965"/>
    <w:pPr>
      <w:ind w:firstLine="600"/>
      <w:jc w:val="both"/>
    </w:pPr>
    <w:rPr>
      <w:rFonts w:ascii="Arial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E90965"/>
  </w:style>
  <w:style w:type="paragraph" w:customStyle="1" w:styleId="Standard">
    <w:name w:val="Standard"/>
    <w:rsid w:val="00E909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9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3559"/>
    <w:rPr>
      <w:color w:val="0000FF" w:themeColor="hyperlink"/>
      <w:u w:val="single"/>
    </w:rPr>
  </w:style>
  <w:style w:type="paragraph" w:styleId="a9">
    <w:name w:val="No Spacing"/>
    <w:uiPriority w:val="1"/>
    <w:qFormat/>
    <w:rsid w:val="0097150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0"/>
    <w:rsid w:val="00B97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972BF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styleId="ab">
    <w:name w:val="FollowedHyperlink"/>
    <w:basedOn w:val="a0"/>
    <w:uiPriority w:val="99"/>
    <w:semiHidden/>
    <w:unhideWhenUsed/>
    <w:rsid w:val="00C50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09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E90965"/>
    <w:pPr>
      <w:ind w:left="720"/>
      <w:contextualSpacing/>
    </w:pPr>
  </w:style>
  <w:style w:type="paragraph" w:styleId="a4">
    <w:name w:val="Body Text"/>
    <w:basedOn w:val="a"/>
    <w:link w:val="a5"/>
    <w:unhideWhenUsed/>
    <w:rsid w:val="00E90965"/>
    <w:pPr>
      <w:jc w:val="both"/>
    </w:pPr>
  </w:style>
  <w:style w:type="character" w:customStyle="1" w:styleId="a5">
    <w:name w:val="Основной текст Знак"/>
    <w:basedOn w:val="a0"/>
    <w:link w:val="a4"/>
    <w:rsid w:val="00E90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0965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E90965"/>
    <w:pPr>
      <w:jc w:val="both"/>
    </w:pPr>
    <w:rPr>
      <w:rFonts w:ascii="Arial" w:hAnsi="Arial" w:cs="Arial"/>
      <w:color w:val="000000"/>
      <w:lang w:eastAsia="zh-CN"/>
    </w:rPr>
  </w:style>
  <w:style w:type="paragraph" w:customStyle="1" w:styleId="normalredstr">
    <w:name w:val="normalredstr"/>
    <w:basedOn w:val="a"/>
    <w:rsid w:val="00E90965"/>
    <w:pPr>
      <w:ind w:firstLine="600"/>
      <w:jc w:val="both"/>
    </w:pPr>
    <w:rPr>
      <w:rFonts w:ascii="Arial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E90965"/>
  </w:style>
  <w:style w:type="paragraph" w:customStyle="1" w:styleId="Standard">
    <w:name w:val="Standard"/>
    <w:rsid w:val="00E909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9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3559"/>
    <w:rPr>
      <w:color w:val="0000FF" w:themeColor="hyperlink"/>
      <w:u w:val="single"/>
    </w:rPr>
  </w:style>
  <w:style w:type="paragraph" w:styleId="a9">
    <w:name w:val="No Spacing"/>
    <w:uiPriority w:val="1"/>
    <w:qFormat/>
    <w:rsid w:val="0097150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0"/>
    <w:rsid w:val="00B97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972BF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natkrasnoturins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2022-10-18T11:46:00Z</dcterms:created>
  <dcterms:modified xsi:type="dcterms:W3CDTF">2022-10-18T11:47:00Z</dcterms:modified>
</cp:coreProperties>
</file>